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6DE93CF7" w:rsidR="004E1AED" w:rsidRPr="004E1AED" w:rsidRDefault="000B7A6B" w:rsidP="004E1AED">
      <w:pPr>
        <w:pStyle w:val="Title"/>
      </w:pPr>
      <w:r>
        <w:t>MNTrac training</w:t>
      </w:r>
    </w:p>
    <w:p w14:paraId="68E043F6" w14:textId="29964C15" w:rsidR="00194DF6" w:rsidRDefault="00E0110A">
      <w:pPr>
        <w:pStyle w:val="Heading1"/>
      </w:pPr>
      <w:r>
        <w:t>Training agenda</w:t>
      </w:r>
    </w:p>
    <w:p w14:paraId="6D814E95" w14:textId="05F18272" w:rsidR="004E1AED" w:rsidRDefault="000B7A6B" w:rsidP="000B7A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</w:p>
    <w:p w14:paraId="2BB26139" w14:textId="7548866B" w:rsidR="00E0110A" w:rsidRDefault="00E0110A" w:rsidP="000B7A6B"/>
    <w:p w14:paraId="7D027C3F" w14:textId="66DB718D" w:rsidR="00D63257" w:rsidRPr="000372D1" w:rsidRDefault="006D59B4" w:rsidP="000372D1">
      <w:pPr>
        <w:pStyle w:val="ListParagraph"/>
        <w:numPr>
          <w:ilvl w:val="0"/>
          <w:numId w:val="28"/>
        </w:numPr>
        <w:spacing w:before="0" w:after="0" w:line="276" w:lineRule="auto"/>
        <w:rPr>
          <w:b/>
        </w:rPr>
      </w:pPr>
      <w:r>
        <w:rPr>
          <w:b/>
        </w:rPr>
        <w:t xml:space="preserve">Facility </w:t>
      </w:r>
      <w:r w:rsidR="00E0110A" w:rsidRPr="000372D1">
        <w:rPr>
          <w:b/>
        </w:rPr>
        <w:t>Summary Page</w:t>
      </w:r>
      <w:r w:rsidR="00D63257" w:rsidRPr="000372D1">
        <w:rPr>
          <w:b/>
        </w:rPr>
        <w:t>:</w:t>
      </w:r>
    </w:p>
    <w:p w14:paraId="7A59B858" w14:textId="41F55D20" w:rsidR="00E0110A" w:rsidRDefault="00D63257" w:rsidP="000372D1">
      <w:pPr>
        <w:spacing w:before="0" w:after="0" w:line="276" w:lineRule="auto"/>
        <w:ind w:left="720"/>
      </w:pPr>
      <w:r>
        <w:t>A</w:t>
      </w:r>
      <w:r w:rsidR="00E0110A">
        <w:t>n introduction</w:t>
      </w:r>
      <w:r w:rsidR="00235371">
        <w:t xml:space="preserve"> to the widgets available on the facilities summary page.</w:t>
      </w:r>
    </w:p>
    <w:p w14:paraId="158DBC6F" w14:textId="3367B4BB" w:rsidR="000034F8" w:rsidRPr="000034F8" w:rsidRDefault="00235371" w:rsidP="000034F8">
      <w:pPr>
        <w:pStyle w:val="ListParagraph"/>
        <w:numPr>
          <w:ilvl w:val="0"/>
          <w:numId w:val="28"/>
        </w:numPr>
        <w:spacing w:line="276" w:lineRule="auto"/>
      </w:pPr>
      <w:r w:rsidRPr="000034F8">
        <w:rPr>
          <w:b/>
        </w:rPr>
        <w:t>Agency Set Up</w:t>
      </w:r>
      <w:bookmarkStart w:id="0" w:name="_GoBack"/>
      <w:bookmarkEnd w:id="0"/>
    </w:p>
    <w:p w14:paraId="4F2F542D" w14:textId="0F77DC71" w:rsidR="000034F8" w:rsidRPr="000034F8" w:rsidRDefault="000034F8" w:rsidP="000034F8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 w:rsidRPr="000034F8">
        <w:rPr>
          <w:b/>
        </w:rPr>
        <w:t>Update location</w:t>
      </w:r>
    </w:p>
    <w:p w14:paraId="04509340" w14:textId="17B26F62" w:rsidR="000034F8" w:rsidRPr="000034F8" w:rsidRDefault="000034F8" w:rsidP="000034F8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 w:rsidRPr="000034F8">
        <w:rPr>
          <w:b/>
        </w:rPr>
        <w:t>Update beds</w:t>
      </w:r>
    </w:p>
    <w:p w14:paraId="47761531" w14:textId="04A0529B" w:rsidR="00254E98" w:rsidRDefault="00254E98" w:rsidP="0021073A">
      <w:pPr>
        <w:pStyle w:val="ListParagraph"/>
        <w:numPr>
          <w:ilvl w:val="0"/>
          <w:numId w:val="28"/>
        </w:numPr>
        <w:spacing w:line="276" w:lineRule="auto"/>
      </w:pPr>
      <w:r w:rsidRPr="000034F8">
        <w:rPr>
          <w:b/>
        </w:rPr>
        <w:t>Staff</w:t>
      </w:r>
      <w:r w:rsidR="009B7451" w:rsidRPr="000034F8">
        <w:rPr>
          <w:b/>
        </w:rPr>
        <w:t xml:space="preserve"> Settings</w:t>
      </w:r>
      <w:r w:rsidR="007E57E7" w:rsidRPr="000034F8">
        <w:rPr>
          <w:b/>
        </w:rPr>
        <w:t>:</w:t>
      </w:r>
      <w:r w:rsidR="007E57E7">
        <w:br/>
        <w:t>I</w:t>
      </w:r>
      <w:r>
        <w:t>dentify how to add staff to a facility or change current staff settings.</w:t>
      </w:r>
    </w:p>
    <w:p w14:paraId="0B49D935" w14:textId="479E9241" w:rsidR="00254E98" w:rsidRDefault="007B17FD" w:rsidP="000372D1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 w:rsidRPr="000372D1">
        <w:rPr>
          <w:b/>
        </w:rPr>
        <w:t>How to Acknowledge an Alert or Advisory.</w:t>
      </w:r>
    </w:p>
    <w:p w14:paraId="4418FD33" w14:textId="05D7D701" w:rsidR="00FE17E1" w:rsidRDefault="007B17FD" w:rsidP="000372D1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 w:rsidRPr="000372D1">
        <w:rPr>
          <w:b/>
        </w:rPr>
        <w:t xml:space="preserve">How </w:t>
      </w:r>
      <w:r w:rsidR="009B7451">
        <w:rPr>
          <w:b/>
        </w:rPr>
        <w:t>to update</w:t>
      </w:r>
      <w:r w:rsidRPr="000372D1">
        <w:rPr>
          <w:b/>
        </w:rPr>
        <w:t xml:space="preserve"> your Current Bed Availability</w:t>
      </w:r>
    </w:p>
    <w:p w14:paraId="445FED1F" w14:textId="3A0E52A7" w:rsidR="005C0FD5" w:rsidRDefault="005C0FD5" w:rsidP="005C0FD5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Day to Day Operations</w:t>
      </w:r>
    </w:p>
    <w:p w14:paraId="5285B179" w14:textId="682DFF0D" w:rsidR="005C0FD5" w:rsidRDefault="005C0FD5" w:rsidP="005C0FD5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Responding to a Bed Update Alert</w:t>
      </w:r>
    </w:p>
    <w:p w14:paraId="6376B65F" w14:textId="37DB70A9" w:rsidR="007B17FD" w:rsidRDefault="00FE17E1" w:rsidP="000372D1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>
        <w:rPr>
          <w:b/>
        </w:rPr>
        <w:t>How to update your</w:t>
      </w:r>
      <w:r w:rsidR="007B17FD" w:rsidRPr="000372D1">
        <w:rPr>
          <w:b/>
        </w:rPr>
        <w:t xml:space="preserve"> Surge Capacity</w:t>
      </w:r>
    </w:p>
    <w:p w14:paraId="64720F13" w14:textId="65FF8E3F" w:rsidR="00FE17E1" w:rsidRDefault="00FE17E1" w:rsidP="000372D1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>
        <w:rPr>
          <w:b/>
        </w:rPr>
        <w:t>Diversion Settings and Facility Based Announcement</w:t>
      </w:r>
    </w:p>
    <w:p w14:paraId="3BAE8B7B" w14:textId="7DDCF590" w:rsidR="00A961BA" w:rsidRDefault="00F36219" w:rsidP="00A961B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bookmarkStart w:id="1" w:name="_Hlk520375206"/>
      <w:r>
        <w:rPr>
          <w:b/>
        </w:rPr>
        <w:t>Changing a Facilities Diversion Settings</w:t>
      </w:r>
    </w:p>
    <w:bookmarkEnd w:id="1"/>
    <w:p w14:paraId="1800E752" w14:textId="5B147A8E" w:rsidR="00A961BA" w:rsidRPr="000372D1" w:rsidRDefault="00A961BA" w:rsidP="00A961B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Making a Facility Based Announcement</w:t>
      </w:r>
    </w:p>
    <w:p w14:paraId="28BC828D" w14:textId="5D4B8677" w:rsidR="007B17FD" w:rsidRDefault="007B17FD" w:rsidP="000372D1">
      <w:pPr>
        <w:pStyle w:val="ListParagraph"/>
        <w:numPr>
          <w:ilvl w:val="0"/>
          <w:numId w:val="28"/>
        </w:numPr>
        <w:spacing w:line="276" w:lineRule="auto"/>
        <w:rPr>
          <w:b/>
        </w:rPr>
      </w:pPr>
      <w:r w:rsidRPr="000372D1">
        <w:rPr>
          <w:b/>
        </w:rPr>
        <w:t xml:space="preserve">Command Center </w:t>
      </w:r>
      <w:r w:rsidR="00FE17E1">
        <w:rPr>
          <w:b/>
        </w:rPr>
        <w:t xml:space="preserve">– How </w:t>
      </w:r>
      <w:proofErr w:type="spellStart"/>
      <w:r w:rsidR="00FE17E1">
        <w:rPr>
          <w:b/>
        </w:rPr>
        <w:t>to’s</w:t>
      </w:r>
      <w:proofErr w:type="spellEnd"/>
    </w:p>
    <w:p w14:paraId="35727CB1" w14:textId="1BDB0FDB" w:rsidR="00086D8A" w:rsidRDefault="00086D8A" w:rsidP="00086D8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Chat</w:t>
      </w:r>
    </w:p>
    <w:p w14:paraId="3DFBF915" w14:textId="36C7F329" w:rsidR="00086D8A" w:rsidRDefault="00086D8A" w:rsidP="00086D8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Users</w:t>
      </w:r>
    </w:p>
    <w:p w14:paraId="2FC82BF6" w14:textId="502FFB1E" w:rsidR="00086D8A" w:rsidRDefault="00A961BA" w:rsidP="00086D8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Room Note</w:t>
      </w:r>
    </w:p>
    <w:p w14:paraId="5BC19F30" w14:textId="72B17CED" w:rsidR="00A961BA" w:rsidRDefault="00A961BA" w:rsidP="00086D8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Room Resources/Documents</w:t>
      </w:r>
    </w:p>
    <w:p w14:paraId="1E128358" w14:textId="7388E67F" w:rsidR="00A961BA" w:rsidRDefault="00A961BA" w:rsidP="00086D8A">
      <w:pPr>
        <w:pStyle w:val="ListParagraph"/>
        <w:numPr>
          <w:ilvl w:val="1"/>
          <w:numId w:val="28"/>
        </w:numPr>
        <w:spacing w:line="276" w:lineRule="auto"/>
        <w:rPr>
          <w:b/>
        </w:rPr>
      </w:pPr>
      <w:r>
        <w:rPr>
          <w:b/>
        </w:rPr>
        <w:t>Bulletin Board</w:t>
      </w:r>
    </w:p>
    <w:p w14:paraId="639ABD5C" w14:textId="77777777" w:rsidR="00C90512" w:rsidRPr="000372D1" w:rsidRDefault="00C90512" w:rsidP="00C90512">
      <w:pPr>
        <w:pStyle w:val="ListParagraph"/>
        <w:spacing w:line="276" w:lineRule="auto"/>
        <w:rPr>
          <w:b/>
        </w:rPr>
      </w:pPr>
    </w:p>
    <w:sectPr w:rsidR="00C90512" w:rsidRPr="000372D1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A726" w14:textId="77777777" w:rsidR="008247C1" w:rsidRDefault="008247C1">
      <w:pPr>
        <w:spacing w:after="0" w:line="240" w:lineRule="auto"/>
      </w:pPr>
      <w:r>
        <w:separator/>
      </w:r>
    </w:p>
  </w:endnote>
  <w:endnote w:type="continuationSeparator" w:id="0">
    <w:p w14:paraId="05426294" w14:textId="77777777" w:rsidR="008247C1" w:rsidRDefault="0082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52CE" w14:textId="77777777" w:rsidR="008247C1" w:rsidRDefault="008247C1">
      <w:pPr>
        <w:spacing w:after="0" w:line="240" w:lineRule="auto"/>
      </w:pPr>
      <w:r>
        <w:separator/>
      </w:r>
    </w:p>
  </w:footnote>
  <w:footnote w:type="continuationSeparator" w:id="0">
    <w:p w14:paraId="0E90F38A" w14:textId="77777777" w:rsidR="008247C1" w:rsidRDefault="0082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6A87"/>
    <w:multiLevelType w:val="hybridMultilevel"/>
    <w:tmpl w:val="049C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57245"/>
    <w:multiLevelType w:val="hybridMultilevel"/>
    <w:tmpl w:val="02C6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9B7EDF"/>
    <w:multiLevelType w:val="hybridMultilevel"/>
    <w:tmpl w:val="E68AC946"/>
    <w:lvl w:ilvl="0" w:tplc="D67E2DA2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FA2B9F"/>
    <w:multiLevelType w:val="hybridMultilevel"/>
    <w:tmpl w:val="41664FF2"/>
    <w:lvl w:ilvl="0" w:tplc="BFD61782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B5EB5"/>
    <w:multiLevelType w:val="hybridMultilevel"/>
    <w:tmpl w:val="71622AF0"/>
    <w:lvl w:ilvl="0" w:tplc="A6C66D32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5"/>
  </w:num>
  <w:num w:numId="5">
    <w:abstractNumId w:val="25"/>
  </w:num>
  <w:num w:numId="6">
    <w:abstractNumId w:val="26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2"/>
  </w:num>
  <w:num w:numId="25">
    <w:abstractNumId w:val="16"/>
  </w:num>
  <w:num w:numId="26">
    <w:abstractNumId w:val="19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034F8"/>
    <w:rsid w:val="00024689"/>
    <w:rsid w:val="00034BDF"/>
    <w:rsid w:val="000372D1"/>
    <w:rsid w:val="00042CF9"/>
    <w:rsid w:val="00046B6B"/>
    <w:rsid w:val="00047F91"/>
    <w:rsid w:val="00086D8A"/>
    <w:rsid w:val="000B7A6B"/>
    <w:rsid w:val="000C5B85"/>
    <w:rsid w:val="000F541D"/>
    <w:rsid w:val="0016191B"/>
    <w:rsid w:val="00171DBE"/>
    <w:rsid w:val="00194DF6"/>
    <w:rsid w:val="001A36D5"/>
    <w:rsid w:val="001C0884"/>
    <w:rsid w:val="00232E36"/>
    <w:rsid w:val="00235371"/>
    <w:rsid w:val="00251C4A"/>
    <w:rsid w:val="00254E98"/>
    <w:rsid w:val="00273073"/>
    <w:rsid w:val="002D6102"/>
    <w:rsid w:val="003173DB"/>
    <w:rsid w:val="00345778"/>
    <w:rsid w:val="00356526"/>
    <w:rsid w:val="0039461D"/>
    <w:rsid w:val="003A2E7B"/>
    <w:rsid w:val="003B68E1"/>
    <w:rsid w:val="003C0F8C"/>
    <w:rsid w:val="003E3A9C"/>
    <w:rsid w:val="00426965"/>
    <w:rsid w:val="004C52C9"/>
    <w:rsid w:val="004E1AED"/>
    <w:rsid w:val="004E1DB5"/>
    <w:rsid w:val="00501FD7"/>
    <w:rsid w:val="00520CF5"/>
    <w:rsid w:val="005C0FD5"/>
    <w:rsid w:val="005C12A5"/>
    <w:rsid w:val="005C6605"/>
    <w:rsid w:val="00627519"/>
    <w:rsid w:val="00650129"/>
    <w:rsid w:val="006B6DA7"/>
    <w:rsid w:val="006C605E"/>
    <w:rsid w:val="006D028C"/>
    <w:rsid w:val="006D59B4"/>
    <w:rsid w:val="007061E7"/>
    <w:rsid w:val="00714CDE"/>
    <w:rsid w:val="00775F68"/>
    <w:rsid w:val="007B17FD"/>
    <w:rsid w:val="007C7438"/>
    <w:rsid w:val="007E57E7"/>
    <w:rsid w:val="007F4B46"/>
    <w:rsid w:val="007F51E0"/>
    <w:rsid w:val="008247C1"/>
    <w:rsid w:val="008567F2"/>
    <w:rsid w:val="008C696E"/>
    <w:rsid w:val="0090264D"/>
    <w:rsid w:val="00911AFC"/>
    <w:rsid w:val="00915870"/>
    <w:rsid w:val="0094428D"/>
    <w:rsid w:val="00957D02"/>
    <w:rsid w:val="00995CEA"/>
    <w:rsid w:val="009B7451"/>
    <w:rsid w:val="009C7216"/>
    <w:rsid w:val="009F7119"/>
    <w:rsid w:val="00A1310C"/>
    <w:rsid w:val="00A21855"/>
    <w:rsid w:val="00A71969"/>
    <w:rsid w:val="00A72F2E"/>
    <w:rsid w:val="00A961BA"/>
    <w:rsid w:val="00AA0450"/>
    <w:rsid w:val="00AA3B33"/>
    <w:rsid w:val="00AB073A"/>
    <w:rsid w:val="00B05E04"/>
    <w:rsid w:val="00BA4838"/>
    <w:rsid w:val="00BB0CB6"/>
    <w:rsid w:val="00BB474B"/>
    <w:rsid w:val="00BD1201"/>
    <w:rsid w:val="00BE0BBB"/>
    <w:rsid w:val="00C827AF"/>
    <w:rsid w:val="00C90512"/>
    <w:rsid w:val="00C9600B"/>
    <w:rsid w:val="00CB032D"/>
    <w:rsid w:val="00CB0E3D"/>
    <w:rsid w:val="00CB30C8"/>
    <w:rsid w:val="00CD1123"/>
    <w:rsid w:val="00D00A44"/>
    <w:rsid w:val="00D47A97"/>
    <w:rsid w:val="00D63257"/>
    <w:rsid w:val="00D6335C"/>
    <w:rsid w:val="00D867CB"/>
    <w:rsid w:val="00DB60DE"/>
    <w:rsid w:val="00DC0B49"/>
    <w:rsid w:val="00DF0526"/>
    <w:rsid w:val="00DF6830"/>
    <w:rsid w:val="00E0110A"/>
    <w:rsid w:val="00EF351B"/>
    <w:rsid w:val="00F007FE"/>
    <w:rsid w:val="00F246F0"/>
    <w:rsid w:val="00F36219"/>
    <w:rsid w:val="00F944CC"/>
    <w:rsid w:val="00FC1E9D"/>
    <w:rsid w:val="00FD131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9492CEB-F93E-4AA7-9CC5-76A64FF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4</cp:revision>
  <dcterms:created xsi:type="dcterms:W3CDTF">2018-07-19T11:47:00Z</dcterms:created>
  <dcterms:modified xsi:type="dcterms:W3CDTF">2018-07-26T18:58:00Z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