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3189" w14:textId="38C96E1B" w:rsidR="004E1AED" w:rsidRPr="004E1AED" w:rsidRDefault="000B7A6B" w:rsidP="004E1AED">
      <w:pPr>
        <w:pStyle w:val="Title"/>
      </w:pPr>
      <w:r>
        <w:t>MNTrac training</w:t>
      </w:r>
    </w:p>
    <w:p w14:paraId="68E043F6" w14:textId="4CE44B1C" w:rsidR="00194DF6" w:rsidRDefault="009D195F">
      <w:pPr>
        <w:pStyle w:val="Heading1"/>
      </w:pPr>
      <w:r>
        <w:t>Facility set up</w:t>
      </w:r>
    </w:p>
    <w:p w14:paraId="6D814E95" w14:textId="4B8F4563" w:rsidR="004E1AED" w:rsidRDefault="000B7A6B" w:rsidP="000B7A6B">
      <w:r>
        <w:t xml:space="preserve">Log into </w:t>
      </w:r>
      <w:hyperlink r:id="rId11" w:history="1">
        <w:r w:rsidRPr="006F35B0">
          <w:rPr>
            <w:rStyle w:val="Hyperlink"/>
          </w:rPr>
          <w:t>www.mntrac.org</w:t>
        </w:r>
      </w:hyperlink>
      <w:r>
        <w:t xml:space="preserve"> and enter your username and password</w:t>
      </w:r>
    </w:p>
    <w:p w14:paraId="0D64A897" w14:textId="29D235FB" w:rsidR="005D3218" w:rsidRDefault="005D3218" w:rsidP="000B7A6B">
      <w:r>
        <w:t>To have your facility added to MNTrac – contact your Regional Health Care Preparedness Coordinator</w:t>
      </w:r>
    </w:p>
    <w:p w14:paraId="006DB3D5" w14:textId="6C2DF625" w:rsidR="000772BE" w:rsidRDefault="000772BE" w:rsidP="00F7422D">
      <w:pPr>
        <w:spacing w:before="0" w:after="0"/>
      </w:pPr>
      <w:r>
        <w:tab/>
        <w:t>You will need to provide the following information:</w:t>
      </w:r>
    </w:p>
    <w:p w14:paraId="3A48E945" w14:textId="0B7E6847" w:rsidR="000772BE" w:rsidRDefault="000772BE" w:rsidP="00F7422D">
      <w:pPr>
        <w:pStyle w:val="ListParagraph"/>
        <w:numPr>
          <w:ilvl w:val="0"/>
          <w:numId w:val="28"/>
        </w:numPr>
        <w:spacing w:before="0" w:after="0"/>
      </w:pPr>
      <w:r>
        <w:t>Official name of facility</w:t>
      </w:r>
    </w:p>
    <w:p w14:paraId="0B732198" w14:textId="71107AA0" w:rsidR="000772BE" w:rsidRDefault="000772BE" w:rsidP="00F7422D">
      <w:pPr>
        <w:pStyle w:val="ListParagraph"/>
        <w:numPr>
          <w:ilvl w:val="0"/>
          <w:numId w:val="28"/>
        </w:numPr>
        <w:spacing w:before="0" w:after="0"/>
      </w:pPr>
      <w:r>
        <w:t>Address</w:t>
      </w:r>
    </w:p>
    <w:p w14:paraId="203D33FA" w14:textId="3628A5CD" w:rsidR="000772BE" w:rsidRDefault="000772BE" w:rsidP="00F7422D">
      <w:pPr>
        <w:pStyle w:val="ListParagraph"/>
        <w:numPr>
          <w:ilvl w:val="0"/>
          <w:numId w:val="28"/>
        </w:numPr>
        <w:spacing w:before="0" w:after="0"/>
      </w:pPr>
      <w:r>
        <w:t>Phone number</w:t>
      </w:r>
    </w:p>
    <w:p w14:paraId="506D6770" w14:textId="50F84C5A" w:rsidR="000772BE" w:rsidRDefault="000772BE" w:rsidP="00F7422D">
      <w:pPr>
        <w:pStyle w:val="ListParagraph"/>
        <w:numPr>
          <w:ilvl w:val="0"/>
          <w:numId w:val="28"/>
        </w:numPr>
        <w:spacing w:before="0" w:after="0"/>
      </w:pPr>
      <w:r>
        <w:t>Type of Facility</w:t>
      </w:r>
    </w:p>
    <w:p w14:paraId="6095F4EE" w14:textId="1AF445A3" w:rsidR="000772BE" w:rsidRDefault="000772BE" w:rsidP="00F7422D">
      <w:pPr>
        <w:pStyle w:val="ListParagraph"/>
        <w:numPr>
          <w:ilvl w:val="0"/>
          <w:numId w:val="28"/>
        </w:numPr>
        <w:spacing w:before="0" w:after="0"/>
      </w:pPr>
      <w:r>
        <w:t>List of services provided</w:t>
      </w:r>
    </w:p>
    <w:p w14:paraId="28203909" w14:textId="0726B77D" w:rsidR="000772BE" w:rsidRDefault="00DB6C95" w:rsidP="00F7422D">
      <w:pPr>
        <w:pStyle w:val="ListParagraph"/>
        <w:numPr>
          <w:ilvl w:val="0"/>
          <w:numId w:val="28"/>
        </w:numPr>
        <w:spacing w:before="0" w:after="0"/>
      </w:pPr>
      <w:r>
        <w:t>Types of beds licensed for and total number of beds licensed for each type</w:t>
      </w:r>
      <w:r w:rsidR="00C726CF">
        <w:br/>
      </w:r>
    </w:p>
    <w:p w14:paraId="1168901C" w14:textId="0A8F8331" w:rsidR="00DB6C95" w:rsidRDefault="00DB6C95" w:rsidP="00F7422D">
      <w:pPr>
        <w:spacing w:before="0" w:after="0"/>
      </w:pPr>
      <w:r>
        <w:t>Once your facility is set up in MNTrac – you can make some basic changes to your facility set-up.  The changes include:</w:t>
      </w:r>
    </w:p>
    <w:p w14:paraId="3EA8A6FF" w14:textId="6618778F" w:rsidR="00DB6C95" w:rsidRDefault="00130A95" w:rsidP="00F7422D">
      <w:pPr>
        <w:pStyle w:val="ListParagraph"/>
        <w:numPr>
          <w:ilvl w:val="0"/>
          <w:numId w:val="29"/>
        </w:numPr>
        <w:spacing w:before="0" w:after="0"/>
      </w:pPr>
      <w:r>
        <w:t>Address or contact information change</w:t>
      </w:r>
    </w:p>
    <w:p w14:paraId="53AF8FE6" w14:textId="69DE5D69" w:rsidR="00130A95" w:rsidRDefault="00130A95" w:rsidP="00F7422D">
      <w:pPr>
        <w:pStyle w:val="ListParagraph"/>
        <w:numPr>
          <w:ilvl w:val="0"/>
          <w:numId w:val="29"/>
        </w:numPr>
        <w:spacing w:before="0" w:after="0"/>
      </w:pPr>
      <w:r>
        <w:t>Bed licensure counts and types</w:t>
      </w:r>
    </w:p>
    <w:p w14:paraId="07C5C057" w14:textId="1D1FBEFF" w:rsidR="00130A95" w:rsidRDefault="00F7422D" w:rsidP="00130A95">
      <w:r>
        <w:t xml:space="preserve">To access your Facility Set Up – click on the </w:t>
      </w:r>
      <w:proofErr w:type="gramStart"/>
      <w:r>
        <w:t>drop down</w:t>
      </w:r>
      <w:proofErr w:type="gramEnd"/>
      <w:r>
        <w:t xml:space="preserve"> menu next to your agency/facility name:</w:t>
      </w:r>
    </w:p>
    <w:p w14:paraId="65EEF428" w14:textId="350A8382" w:rsidR="00F7422D" w:rsidRDefault="00E472CB" w:rsidP="00130A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3D489" wp14:editId="6AD25284">
                <wp:simplePos x="0" y="0"/>
                <wp:positionH relativeFrom="column">
                  <wp:posOffset>180975</wp:posOffset>
                </wp:positionH>
                <wp:positionV relativeFrom="paragraph">
                  <wp:posOffset>1657985</wp:posOffset>
                </wp:positionV>
                <wp:extent cx="1009650" cy="4572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C7EA35" id="Oval 7" o:spid="_x0000_s1026" style="position:absolute;margin-left:14.25pt;margin-top:130.55pt;width:79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A76A8" wp14:editId="00FE8279">
                <wp:simplePos x="0" y="0"/>
                <wp:positionH relativeFrom="column">
                  <wp:posOffset>1885949</wp:posOffset>
                </wp:positionH>
                <wp:positionV relativeFrom="paragraph">
                  <wp:posOffset>686435</wp:posOffset>
                </wp:positionV>
                <wp:extent cx="1209675" cy="323850"/>
                <wp:effectExtent l="0" t="0" r="28575" b="1905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A45D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48.5pt;margin-top:54.05pt;width:9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" adj="2891" fillcolor="red" strokecolor="red" strokeweight="1pt"/>
            </w:pict>
          </mc:Fallback>
        </mc:AlternateContent>
      </w:r>
      <w:r w:rsidR="00F7422D">
        <w:rPr>
          <w:noProof/>
        </w:rPr>
        <w:drawing>
          <wp:inline distT="0" distB="0" distL="0" distR="0" wp14:anchorId="47E207F3" wp14:editId="2BBF0600">
            <wp:extent cx="2762250" cy="2714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6DE5" w14:textId="14D644A4" w:rsidR="00C726CF" w:rsidRDefault="00C726CF" w:rsidP="000B7A6B">
      <w:r>
        <w:t>Then click on Agency Set up……….</w:t>
      </w:r>
      <w:r>
        <w:br/>
      </w:r>
      <w:r>
        <w:br/>
      </w:r>
      <w:r>
        <w:br/>
      </w:r>
      <w:r>
        <w:br/>
      </w:r>
    </w:p>
    <w:p w14:paraId="773E2BBB" w14:textId="1B82BDBE" w:rsidR="00C726CF" w:rsidRDefault="00C726CF" w:rsidP="00C726CF">
      <w:pPr>
        <w:pStyle w:val="Heading2"/>
      </w:pPr>
      <w:r>
        <w:lastRenderedPageBreak/>
        <w:t xml:space="preserve">update </w:t>
      </w:r>
      <w:r w:rsidR="00A062AE">
        <w:t>location</w:t>
      </w:r>
    </w:p>
    <w:p w14:paraId="27050893" w14:textId="6CAA205D" w:rsidR="00C726CF" w:rsidRDefault="00C726CF" w:rsidP="000B7A6B">
      <w:r>
        <w:t xml:space="preserve">Click on </w:t>
      </w:r>
      <w:r w:rsidR="00EA62B5">
        <w:t>the Locations tab….</w:t>
      </w:r>
    </w:p>
    <w:p w14:paraId="6761FB65" w14:textId="55A87CE1" w:rsidR="00EA62B5" w:rsidRDefault="00F15EEB" w:rsidP="000B7A6B">
      <w:r>
        <w:rPr>
          <w:noProof/>
        </w:rPr>
        <w:drawing>
          <wp:anchor distT="0" distB="0" distL="114300" distR="114300" simplePos="0" relativeHeight="251662336" behindDoc="0" locked="0" layoutInCell="1" allowOverlap="1" wp14:anchorId="7E842ED4" wp14:editId="03402EDF">
            <wp:simplePos x="0" y="0"/>
            <wp:positionH relativeFrom="column">
              <wp:posOffset>3933825</wp:posOffset>
            </wp:positionH>
            <wp:positionV relativeFrom="paragraph">
              <wp:posOffset>1069340</wp:posOffset>
            </wp:positionV>
            <wp:extent cx="2657475" cy="43719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2B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B35FC" wp14:editId="07CD61B3">
                <wp:simplePos x="0" y="0"/>
                <wp:positionH relativeFrom="column">
                  <wp:posOffset>1659255</wp:posOffset>
                </wp:positionH>
                <wp:positionV relativeFrom="paragraph">
                  <wp:posOffset>771525</wp:posOffset>
                </wp:positionV>
                <wp:extent cx="1162050" cy="291920"/>
                <wp:effectExtent l="0" t="133350" r="19050" b="14668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8168">
                          <a:off x="0" y="0"/>
                          <a:ext cx="1162050" cy="2919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1399A" id="Arrow: Left 9" o:spid="_x0000_s1026" type="#_x0000_t66" style="position:absolute;margin-left:130.65pt;margin-top:60.75pt;width:91.5pt;height:23pt;rotation:-1203494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" adj="2713" fillcolor="red" strokecolor="red" strokeweight="1pt"/>
            </w:pict>
          </mc:Fallback>
        </mc:AlternateContent>
      </w:r>
      <w:r w:rsidR="00EA62B5">
        <w:rPr>
          <w:noProof/>
        </w:rPr>
        <w:drawing>
          <wp:inline distT="0" distB="0" distL="0" distR="0" wp14:anchorId="3D672DCB" wp14:editId="3A54AAF3">
            <wp:extent cx="3657600" cy="186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C77D7" w14:textId="7378CFD5" w:rsidR="00EA62B5" w:rsidRDefault="00EA62B5" w:rsidP="000B7A6B">
      <w:r>
        <w:t>Update the appropriate information</w:t>
      </w:r>
      <w:r w:rsidR="00F15EEB">
        <w:t xml:space="preserve"> and click SAVE at the bottom.</w:t>
      </w:r>
    </w:p>
    <w:p w14:paraId="7CCA2027" w14:textId="71406915" w:rsidR="00F15EEB" w:rsidRDefault="00F15EEB" w:rsidP="000B7A6B"/>
    <w:p w14:paraId="4F0C40A4" w14:textId="2418B0B7" w:rsidR="00F15EEB" w:rsidRDefault="00F15EEB" w:rsidP="000B7A6B"/>
    <w:p w14:paraId="62402DDA" w14:textId="4F8456DE" w:rsidR="00F15EEB" w:rsidRDefault="00F15EEB" w:rsidP="000B7A6B"/>
    <w:p w14:paraId="5672FF9C" w14:textId="307193B9" w:rsidR="00F15EEB" w:rsidRDefault="00F15EEB" w:rsidP="000B7A6B"/>
    <w:p w14:paraId="62DC94F2" w14:textId="2EC26B31" w:rsidR="00F15EEB" w:rsidRDefault="00F15EEB" w:rsidP="000B7A6B"/>
    <w:p w14:paraId="2CAC24CD" w14:textId="131D55E6" w:rsidR="00F15EEB" w:rsidRDefault="00F15EEB" w:rsidP="000B7A6B"/>
    <w:p w14:paraId="75C2AED6" w14:textId="7B472921" w:rsidR="00F15EEB" w:rsidRDefault="00F15EEB" w:rsidP="000B7A6B"/>
    <w:p w14:paraId="2D8F1EDA" w14:textId="7CC5A6E2" w:rsidR="00F15EEB" w:rsidRDefault="00F15EEB" w:rsidP="000B7A6B"/>
    <w:p w14:paraId="6FD9C48D" w14:textId="77777777" w:rsidR="00F15EEB" w:rsidRDefault="00F15EEB" w:rsidP="000B7A6B"/>
    <w:p w14:paraId="193C75CC" w14:textId="5052E556" w:rsidR="00F15EEB" w:rsidRDefault="00F15EEB" w:rsidP="000B7A6B"/>
    <w:p w14:paraId="1734F801" w14:textId="661B0731" w:rsidR="00A062AE" w:rsidRDefault="00A062AE" w:rsidP="000B7A6B"/>
    <w:p w14:paraId="35EFD1EC" w14:textId="1FF3DA0F" w:rsidR="00A062AE" w:rsidRDefault="00A062AE" w:rsidP="00A062AE">
      <w:pPr>
        <w:pStyle w:val="Heading2"/>
      </w:pPr>
      <w:r>
        <w:t>update beds</w:t>
      </w:r>
    </w:p>
    <w:p w14:paraId="69013243" w14:textId="6E88D353" w:rsidR="00A062AE" w:rsidRDefault="00A062AE" w:rsidP="00A062AE">
      <w:r>
        <w:t>The bed counts are the total number of licensed beds – not your daily census availability.</w:t>
      </w:r>
    </w:p>
    <w:p w14:paraId="122018DB" w14:textId="65E00C8D" w:rsidR="00A062AE" w:rsidRDefault="00A062AE" w:rsidP="00A062AE">
      <w:r>
        <w:t xml:space="preserve">To update your licensed bed </w:t>
      </w:r>
      <w:proofErr w:type="gramStart"/>
      <w:r>
        <w:t>numbers</w:t>
      </w:r>
      <w:proofErr w:type="gramEnd"/>
      <w:r>
        <w:t xml:space="preserve"> click on Beds…….</w:t>
      </w:r>
    </w:p>
    <w:p w14:paraId="5F4E588F" w14:textId="64C6F4D0" w:rsidR="00A062AE" w:rsidRDefault="00A062AE" w:rsidP="00A062A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474C4" wp14:editId="759EB65D">
                <wp:simplePos x="0" y="0"/>
                <wp:positionH relativeFrom="column">
                  <wp:posOffset>4600576</wp:posOffset>
                </wp:positionH>
                <wp:positionV relativeFrom="paragraph">
                  <wp:posOffset>534035</wp:posOffset>
                </wp:positionV>
                <wp:extent cx="1028700" cy="255944"/>
                <wp:effectExtent l="0" t="152400" r="19050" b="125095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4852">
                          <a:off x="0" y="0"/>
                          <a:ext cx="1028700" cy="255944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F1C6" id="Arrow: Left 14" o:spid="_x0000_s1026" type="#_x0000_t66" style="position:absolute;margin-left:362.25pt;margin-top:42.05pt;width:81pt;height:20.15pt;rotation:1305097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" adj="2687" fillcolor="red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1396F972" wp14:editId="21EC5100">
            <wp:extent cx="4962525" cy="7429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AB70A" w14:textId="3519079E" w:rsidR="00A062AE" w:rsidRDefault="000937EC" w:rsidP="00DA5450">
      <w:pPr>
        <w:pStyle w:val="ListParagraph"/>
        <w:numPr>
          <w:ilvl w:val="0"/>
          <w:numId w:val="31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35DAFE9" wp14:editId="7F36551A">
            <wp:simplePos x="0" y="0"/>
            <wp:positionH relativeFrom="column">
              <wp:posOffset>1714500</wp:posOffset>
            </wp:positionH>
            <wp:positionV relativeFrom="paragraph">
              <wp:posOffset>9525</wp:posOffset>
            </wp:positionV>
            <wp:extent cx="4905375" cy="48768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450">
        <w:t xml:space="preserve">Enter the number of </w:t>
      </w:r>
    </w:p>
    <w:p w14:paraId="1C4605A7" w14:textId="07E73B24" w:rsidR="00DA5450" w:rsidRDefault="00DA5450" w:rsidP="00DA5450">
      <w:pPr>
        <w:pStyle w:val="ListParagraph"/>
        <w:ind w:left="360"/>
      </w:pPr>
      <w:r>
        <w:t>Licensed beds next to the</w:t>
      </w:r>
    </w:p>
    <w:p w14:paraId="4CD482AF" w14:textId="380161C0" w:rsidR="00DA5450" w:rsidRDefault="00DA5450" w:rsidP="00DA5450">
      <w:pPr>
        <w:pStyle w:val="ListParagraph"/>
        <w:ind w:left="360"/>
      </w:pPr>
      <w:r>
        <w:t>appropriate bed type.</w:t>
      </w:r>
    </w:p>
    <w:p w14:paraId="280FD865" w14:textId="4C93EA11" w:rsidR="00DA5450" w:rsidRDefault="00DA5450" w:rsidP="00DA5450">
      <w:pPr>
        <w:pStyle w:val="ListParagraph"/>
        <w:numPr>
          <w:ilvl w:val="0"/>
          <w:numId w:val="31"/>
        </w:numPr>
      </w:pPr>
      <w:r>
        <w:t>Place a check mark in the</w:t>
      </w:r>
    </w:p>
    <w:p w14:paraId="61875DD3" w14:textId="74343687" w:rsidR="00DA5450" w:rsidRDefault="00BA77B5" w:rsidP="00DA5450">
      <w:pPr>
        <w:pStyle w:val="ListParagraph"/>
        <w:ind w:left="360"/>
      </w:pPr>
      <w:r>
        <w:t>box</w:t>
      </w:r>
      <w:r w:rsidR="00DA5450">
        <w:t xml:space="preserve"> </w:t>
      </w:r>
      <w:r>
        <w:t>in the Active column</w:t>
      </w:r>
    </w:p>
    <w:p w14:paraId="27243919" w14:textId="327D1A8B" w:rsidR="00BA77B5" w:rsidRDefault="00BA77B5" w:rsidP="00BA77B5">
      <w:pPr>
        <w:pStyle w:val="ListParagraph"/>
        <w:numPr>
          <w:ilvl w:val="0"/>
          <w:numId w:val="31"/>
        </w:numPr>
      </w:pPr>
      <w:r>
        <w:t xml:space="preserve">Click on Save at the </w:t>
      </w:r>
    </w:p>
    <w:p w14:paraId="04702549" w14:textId="121CC58B" w:rsidR="00BA77B5" w:rsidRDefault="00BA77B5" w:rsidP="00BA77B5">
      <w:pPr>
        <w:pStyle w:val="ListParagraph"/>
        <w:ind w:left="360"/>
      </w:pPr>
      <w:r>
        <w:t>bottom</w:t>
      </w:r>
    </w:p>
    <w:p w14:paraId="74D3251B" w14:textId="6343852D" w:rsidR="00BA77B5" w:rsidRDefault="00BA77B5" w:rsidP="00BA77B5">
      <w:pPr>
        <w:pStyle w:val="ListParagraph"/>
        <w:ind w:left="360"/>
      </w:pPr>
    </w:p>
    <w:p w14:paraId="3058FFAB" w14:textId="6155014F" w:rsidR="00BA77B5" w:rsidRDefault="00BA77B5" w:rsidP="00BA77B5">
      <w:pPr>
        <w:pStyle w:val="ListParagraph"/>
        <w:ind w:left="360"/>
      </w:pPr>
    </w:p>
    <w:p w14:paraId="15202AC3" w14:textId="494616D5" w:rsidR="00BA77B5" w:rsidRDefault="00BA77B5" w:rsidP="00BA77B5">
      <w:pPr>
        <w:pStyle w:val="ListParagraph"/>
        <w:ind w:left="0"/>
      </w:pPr>
      <w:r>
        <w:t>NOTE:</w:t>
      </w:r>
    </w:p>
    <w:p w14:paraId="20E6B9A1" w14:textId="2919E6C4" w:rsidR="00BA77B5" w:rsidRDefault="00BA77B5" w:rsidP="00BA77B5">
      <w:pPr>
        <w:pStyle w:val="ListParagraph"/>
        <w:numPr>
          <w:ilvl w:val="0"/>
          <w:numId w:val="31"/>
        </w:numPr>
      </w:pPr>
      <w:r>
        <w:t>It is not necessary to</w:t>
      </w:r>
    </w:p>
    <w:p w14:paraId="61B6AE50" w14:textId="3B2E6598" w:rsidR="00BA77B5" w:rsidRDefault="00251C7D" w:rsidP="00BA77B5">
      <w:pPr>
        <w:pStyle w:val="ListParagraph"/>
        <w:ind w:left="360"/>
      </w:pPr>
      <w:r>
        <w:t>define</w:t>
      </w:r>
      <w:r w:rsidR="00BA77B5">
        <w:t xml:space="preserve"> if the SNF beds </w:t>
      </w:r>
    </w:p>
    <w:p w14:paraId="5472ED1A" w14:textId="507542B2" w:rsidR="00BA77B5" w:rsidRDefault="00251C7D" w:rsidP="00BA77B5">
      <w:pPr>
        <w:pStyle w:val="ListParagraph"/>
        <w:ind w:left="360"/>
      </w:pPr>
      <w:r>
        <w:t>are</w:t>
      </w:r>
      <w:r w:rsidR="00BA77B5">
        <w:t xml:space="preserve"> for Male or Female.</w:t>
      </w:r>
      <w:r>
        <w:t xml:space="preserve">  </w:t>
      </w:r>
    </w:p>
    <w:p w14:paraId="799CD315" w14:textId="2067D112" w:rsidR="00251C7D" w:rsidRDefault="00251C7D" w:rsidP="00BA77B5">
      <w:pPr>
        <w:pStyle w:val="ListParagraph"/>
        <w:ind w:left="360"/>
      </w:pPr>
      <w:bookmarkStart w:id="0" w:name="_GoBack"/>
      <w:bookmarkEnd w:id="0"/>
      <w:r>
        <w:t>You can simply do the</w:t>
      </w:r>
    </w:p>
    <w:p w14:paraId="49CC51E4" w14:textId="2DE1CF29" w:rsidR="00251C7D" w:rsidRDefault="00251C7D" w:rsidP="00BA77B5">
      <w:pPr>
        <w:pStyle w:val="ListParagraph"/>
        <w:ind w:left="360"/>
      </w:pPr>
      <w:r>
        <w:t>Total numbers.</w:t>
      </w:r>
    </w:p>
    <w:p w14:paraId="4AD510C4" w14:textId="77777777" w:rsidR="00251C7D" w:rsidRPr="00A062AE" w:rsidRDefault="00251C7D" w:rsidP="00BA77B5">
      <w:pPr>
        <w:pStyle w:val="ListParagraph"/>
        <w:ind w:left="360"/>
      </w:pPr>
    </w:p>
    <w:sectPr w:rsidR="00251C7D" w:rsidRPr="00A062AE" w:rsidSect="004E1AED"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EEEA" w14:textId="77777777" w:rsidR="007E0B03" w:rsidRDefault="007E0B03">
      <w:pPr>
        <w:spacing w:after="0" w:line="240" w:lineRule="auto"/>
      </w:pPr>
      <w:r>
        <w:separator/>
      </w:r>
    </w:p>
  </w:endnote>
  <w:endnote w:type="continuationSeparator" w:id="0">
    <w:p w14:paraId="195102B8" w14:textId="77777777" w:rsidR="007E0B03" w:rsidRDefault="007E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1A8E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B4221" w14:textId="77777777" w:rsidR="007E0B03" w:rsidRDefault="007E0B03">
      <w:pPr>
        <w:spacing w:after="0" w:line="240" w:lineRule="auto"/>
      </w:pPr>
      <w:r>
        <w:separator/>
      </w:r>
    </w:p>
  </w:footnote>
  <w:footnote w:type="continuationSeparator" w:id="0">
    <w:p w14:paraId="184CC0FB" w14:textId="77777777" w:rsidR="007E0B03" w:rsidRDefault="007E0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87AA0"/>
    <w:multiLevelType w:val="hybridMultilevel"/>
    <w:tmpl w:val="1DB045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1517F0"/>
    <w:multiLevelType w:val="hybridMultilevel"/>
    <w:tmpl w:val="1A963E84"/>
    <w:lvl w:ilvl="0" w:tplc="B9A47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84B0C"/>
    <w:multiLevelType w:val="hybridMultilevel"/>
    <w:tmpl w:val="021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5DE0"/>
    <w:multiLevelType w:val="hybridMultilevel"/>
    <w:tmpl w:val="4E56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A64477"/>
    <w:multiLevelType w:val="hybridMultilevel"/>
    <w:tmpl w:val="7BC83CC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E290DA5"/>
    <w:multiLevelType w:val="hybridMultilevel"/>
    <w:tmpl w:val="626AD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53A7F"/>
    <w:multiLevelType w:val="hybridMultilevel"/>
    <w:tmpl w:val="445E3882"/>
    <w:lvl w:ilvl="0" w:tplc="AE289EE6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364A9"/>
    <w:multiLevelType w:val="hybridMultilevel"/>
    <w:tmpl w:val="9CD6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21E2D"/>
    <w:multiLevelType w:val="hybridMultilevel"/>
    <w:tmpl w:val="B6D6E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2585E"/>
    <w:multiLevelType w:val="hybridMultilevel"/>
    <w:tmpl w:val="BD20F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62709"/>
    <w:multiLevelType w:val="hybridMultilevel"/>
    <w:tmpl w:val="5CF82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DB673D"/>
    <w:multiLevelType w:val="hybridMultilevel"/>
    <w:tmpl w:val="9170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B210334"/>
    <w:multiLevelType w:val="hybridMultilevel"/>
    <w:tmpl w:val="43206E6C"/>
    <w:lvl w:ilvl="0" w:tplc="B9A47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5"/>
  </w:num>
  <w:num w:numId="5">
    <w:abstractNumId w:val="27"/>
  </w:num>
  <w:num w:numId="6">
    <w:abstractNumId w:val="28"/>
  </w:num>
  <w:num w:numId="7">
    <w:abstractNumId w:val="26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25"/>
  </w:num>
  <w:num w:numId="21">
    <w:abstractNumId w:val="14"/>
  </w:num>
  <w:num w:numId="22">
    <w:abstractNumId w:val="17"/>
  </w:num>
  <w:num w:numId="23">
    <w:abstractNumId w:val="13"/>
  </w:num>
  <w:num w:numId="24">
    <w:abstractNumId w:val="22"/>
  </w:num>
  <w:num w:numId="25">
    <w:abstractNumId w:val="23"/>
  </w:num>
  <w:num w:numId="26">
    <w:abstractNumId w:val="10"/>
  </w:num>
  <w:num w:numId="27">
    <w:abstractNumId w:val="24"/>
  </w:num>
  <w:num w:numId="28">
    <w:abstractNumId w:val="11"/>
  </w:num>
  <w:num w:numId="29">
    <w:abstractNumId w:val="29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6B"/>
    <w:rsid w:val="00042CF9"/>
    <w:rsid w:val="000772BE"/>
    <w:rsid w:val="000937EC"/>
    <w:rsid w:val="000B7A6B"/>
    <w:rsid w:val="000C5B85"/>
    <w:rsid w:val="000F51C1"/>
    <w:rsid w:val="00130A95"/>
    <w:rsid w:val="00141BCD"/>
    <w:rsid w:val="0016191B"/>
    <w:rsid w:val="001868A1"/>
    <w:rsid w:val="00194DF6"/>
    <w:rsid w:val="001A36D5"/>
    <w:rsid w:val="001C0884"/>
    <w:rsid w:val="00232E36"/>
    <w:rsid w:val="00251C7D"/>
    <w:rsid w:val="002536B9"/>
    <w:rsid w:val="00273073"/>
    <w:rsid w:val="00297550"/>
    <w:rsid w:val="002D6102"/>
    <w:rsid w:val="0039461D"/>
    <w:rsid w:val="003B68E1"/>
    <w:rsid w:val="003E3A9C"/>
    <w:rsid w:val="00426965"/>
    <w:rsid w:val="00427753"/>
    <w:rsid w:val="0045445E"/>
    <w:rsid w:val="004C26DF"/>
    <w:rsid w:val="004C52C9"/>
    <w:rsid w:val="004E1AED"/>
    <w:rsid w:val="004E1C66"/>
    <w:rsid w:val="004E713F"/>
    <w:rsid w:val="00512585"/>
    <w:rsid w:val="00564CD0"/>
    <w:rsid w:val="00594010"/>
    <w:rsid w:val="005C12A5"/>
    <w:rsid w:val="005D3218"/>
    <w:rsid w:val="00647C30"/>
    <w:rsid w:val="00650129"/>
    <w:rsid w:val="006702AC"/>
    <w:rsid w:val="006D028C"/>
    <w:rsid w:val="007061E7"/>
    <w:rsid w:val="00742A77"/>
    <w:rsid w:val="00752843"/>
    <w:rsid w:val="00775F68"/>
    <w:rsid w:val="007E0B03"/>
    <w:rsid w:val="007F51E0"/>
    <w:rsid w:val="00935D72"/>
    <w:rsid w:val="00957D02"/>
    <w:rsid w:val="00982EBA"/>
    <w:rsid w:val="00995CEA"/>
    <w:rsid w:val="009D195F"/>
    <w:rsid w:val="009F7119"/>
    <w:rsid w:val="00A062AE"/>
    <w:rsid w:val="00A1310C"/>
    <w:rsid w:val="00A21855"/>
    <w:rsid w:val="00A71777"/>
    <w:rsid w:val="00A72F2E"/>
    <w:rsid w:val="00AA0450"/>
    <w:rsid w:val="00AA3B33"/>
    <w:rsid w:val="00B31F98"/>
    <w:rsid w:val="00B43191"/>
    <w:rsid w:val="00BA4838"/>
    <w:rsid w:val="00BA77B5"/>
    <w:rsid w:val="00BB474B"/>
    <w:rsid w:val="00BF0A24"/>
    <w:rsid w:val="00C343D6"/>
    <w:rsid w:val="00C726CF"/>
    <w:rsid w:val="00CB032D"/>
    <w:rsid w:val="00CD1123"/>
    <w:rsid w:val="00D00A44"/>
    <w:rsid w:val="00D47A97"/>
    <w:rsid w:val="00D6335C"/>
    <w:rsid w:val="00DA5450"/>
    <w:rsid w:val="00DB6C95"/>
    <w:rsid w:val="00DC0B49"/>
    <w:rsid w:val="00DF0526"/>
    <w:rsid w:val="00DF5E67"/>
    <w:rsid w:val="00E4193E"/>
    <w:rsid w:val="00E472CB"/>
    <w:rsid w:val="00EA62B5"/>
    <w:rsid w:val="00EF351B"/>
    <w:rsid w:val="00EF7F80"/>
    <w:rsid w:val="00F007FE"/>
    <w:rsid w:val="00F06336"/>
    <w:rsid w:val="00F15EEB"/>
    <w:rsid w:val="00F246F0"/>
    <w:rsid w:val="00F33962"/>
    <w:rsid w:val="00F35926"/>
    <w:rsid w:val="00F7422D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6549"/>
  <w15:docId w15:val="{59002230-475E-4313-8F3F-77569263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0B7A6B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3E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trac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4873beb7-5857-4685-be1f-d57550cc96cc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CAC642-4DFD-4C5F-B27A-89C2A229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21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Stoen, Shawn</dc:creator>
  <cp:lastModifiedBy>Stoen, Shawn</cp:lastModifiedBy>
  <cp:revision>3</cp:revision>
  <dcterms:created xsi:type="dcterms:W3CDTF">2018-07-26T18:27:00Z</dcterms:created>
  <dcterms:modified xsi:type="dcterms:W3CDTF">2018-07-26T18:56:00Z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