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33189" w14:textId="4419E563" w:rsidR="004E1AED" w:rsidRPr="004E1AED" w:rsidRDefault="000B7A6B" w:rsidP="004E1AED">
      <w:pPr>
        <w:pStyle w:val="Title"/>
      </w:pPr>
      <w:r>
        <w:t>MNTrac training</w:t>
      </w:r>
    </w:p>
    <w:p w14:paraId="68E043F6" w14:textId="67A4DFBE" w:rsidR="00194DF6" w:rsidRDefault="00464F5C">
      <w:pPr>
        <w:pStyle w:val="Heading1"/>
      </w:pPr>
      <w:r>
        <w:t>DIVERSION SETTINGS AND FACILITY BASED ANNOUNCEMENT</w:t>
      </w:r>
    </w:p>
    <w:p w14:paraId="6AE2D4EA" w14:textId="77777777" w:rsidR="00E6326B" w:rsidRDefault="000B7A6B" w:rsidP="00E6326B">
      <w:r>
        <w:t xml:space="preserve">Log into </w:t>
      </w:r>
      <w:hyperlink r:id="rId11" w:history="1">
        <w:r w:rsidRPr="006F35B0">
          <w:rPr>
            <w:rStyle w:val="Hyperlink"/>
          </w:rPr>
          <w:t>www.mntrac.org</w:t>
        </w:r>
      </w:hyperlink>
      <w:r>
        <w:t xml:space="preserve"> and enter your username and password</w:t>
      </w:r>
      <w:r w:rsidR="00501F5F">
        <w:br/>
      </w:r>
    </w:p>
    <w:p w14:paraId="4942283E" w14:textId="609FBB57" w:rsidR="00501F5F" w:rsidRDefault="00501F5F" w:rsidP="00E6326B">
      <w:pPr>
        <w:pStyle w:val="Heading1"/>
      </w:pPr>
      <w:r>
        <w:t>changing a facilities diversion setting</w:t>
      </w:r>
      <w:r w:rsidR="00E6326B">
        <w:t>s</w:t>
      </w:r>
    </w:p>
    <w:p w14:paraId="2B6B98DA" w14:textId="77777777" w:rsidR="00E6326B" w:rsidRDefault="00E6326B" w:rsidP="00E6326B">
      <w:pPr>
        <w:spacing w:before="0" w:after="0" w:line="255" w:lineRule="atLeast"/>
        <w:ind w:left="300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  <w:bookmarkStart w:id="0" w:name="_GoBack"/>
      <w:bookmarkEnd w:id="0"/>
    </w:p>
    <w:p w14:paraId="0FE5F773" w14:textId="1B0F0CD2" w:rsidR="009B6CCA" w:rsidRDefault="00B93AE0" w:rsidP="00B93AE0">
      <w:pPr>
        <w:numPr>
          <w:ilvl w:val="0"/>
          <w:numId w:val="24"/>
        </w:numPr>
        <w:spacing w:before="0" w:after="0" w:line="255" w:lineRule="atLeast"/>
        <w:ind w:left="300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  <w:r w:rsidRPr="00B93AE0">
        <w:rPr>
          <w:rFonts w:ascii="Arial" w:eastAsia="Times New Roman" w:hAnsi="Arial" w:cs="Arial"/>
          <w:color w:val="000000"/>
          <w:sz w:val="19"/>
          <w:szCs w:val="19"/>
          <w:lang w:eastAsia="en-US"/>
        </w:rPr>
        <w:t xml:space="preserve">In the Current Status widget, click </w:t>
      </w:r>
      <w:r w:rsidRPr="00B93AE0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US"/>
        </w:rPr>
        <w:t>Update Status</w:t>
      </w:r>
      <w:r w:rsidRPr="00B93AE0">
        <w:rPr>
          <w:rFonts w:ascii="Arial" w:eastAsia="Times New Roman" w:hAnsi="Arial" w:cs="Arial"/>
          <w:color w:val="000000"/>
          <w:sz w:val="19"/>
          <w:szCs w:val="19"/>
          <w:lang w:eastAsia="en-US"/>
        </w:rPr>
        <w:t>.</w:t>
      </w:r>
    </w:p>
    <w:p w14:paraId="72155463" w14:textId="77777777" w:rsidR="009B6CCA" w:rsidRDefault="009B6CCA" w:rsidP="009B6CCA">
      <w:pPr>
        <w:spacing w:before="0" w:after="0" w:line="255" w:lineRule="atLeast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</w:p>
    <w:p w14:paraId="5A8F7836" w14:textId="539428DA" w:rsidR="00B93AE0" w:rsidRPr="00B93AE0" w:rsidRDefault="009B6CCA" w:rsidP="009B6CCA">
      <w:pPr>
        <w:spacing w:before="0" w:after="0" w:line="255" w:lineRule="atLeast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  <w:r>
        <w:rPr>
          <w:rFonts w:ascii="Arial" w:hAnsi="Arial" w:cs="Arial"/>
          <w:noProof/>
          <w:color w:val="404040"/>
          <w:sz w:val="19"/>
          <w:szCs w:val="19"/>
        </w:rPr>
        <w:drawing>
          <wp:inline distT="0" distB="0" distL="0" distR="0" wp14:anchorId="3ADD31B8" wp14:editId="126F5171">
            <wp:extent cx="3971925" cy="1362075"/>
            <wp:effectExtent l="0" t="0" r="9525" b="9525"/>
            <wp:docPr id="4" name="Picture 4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AE0" w:rsidRPr="00B93AE0">
        <w:rPr>
          <w:rFonts w:ascii="Arial" w:eastAsia="Times New Roman" w:hAnsi="Arial" w:cs="Arial"/>
          <w:color w:val="000000"/>
          <w:sz w:val="19"/>
          <w:szCs w:val="19"/>
          <w:lang w:eastAsia="en-US"/>
        </w:rPr>
        <w:br/>
      </w:r>
    </w:p>
    <w:p w14:paraId="163C37EB" w14:textId="77777777" w:rsidR="009B6CCA" w:rsidRDefault="00B93AE0" w:rsidP="00B93AE0">
      <w:pPr>
        <w:numPr>
          <w:ilvl w:val="0"/>
          <w:numId w:val="25"/>
        </w:numPr>
        <w:spacing w:before="0" w:after="0" w:line="255" w:lineRule="atLeast"/>
        <w:ind w:left="300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  <w:r w:rsidRPr="00B93AE0">
        <w:rPr>
          <w:rFonts w:ascii="Arial" w:eastAsia="Times New Roman" w:hAnsi="Arial" w:cs="Arial"/>
          <w:color w:val="000000"/>
          <w:sz w:val="19"/>
          <w:szCs w:val="19"/>
          <w:lang w:eastAsia="en-US"/>
        </w:rPr>
        <w:t>Click the drop down to select a new status.</w:t>
      </w:r>
    </w:p>
    <w:p w14:paraId="0B338782" w14:textId="77777777" w:rsidR="009B6CCA" w:rsidRDefault="009B6CCA" w:rsidP="009B6CCA">
      <w:pPr>
        <w:spacing w:before="0" w:after="0" w:line="255" w:lineRule="atLeast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</w:p>
    <w:p w14:paraId="4D03A388" w14:textId="4FFEBE10" w:rsidR="00B93AE0" w:rsidRDefault="009B6CCA" w:rsidP="009B6CCA">
      <w:pPr>
        <w:spacing w:before="0" w:after="0" w:line="255" w:lineRule="atLeast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  <w:r>
        <w:rPr>
          <w:rFonts w:ascii="Arial" w:hAnsi="Arial" w:cs="Arial"/>
          <w:noProof/>
          <w:color w:val="404040"/>
          <w:sz w:val="19"/>
          <w:szCs w:val="19"/>
        </w:rPr>
        <w:drawing>
          <wp:inline distT="0" distB="0" distL="0" distR="0" wp14:anchorId="65B3009A" wp14:editId="2F9DA9C4">
            <wp:extent cx="4191000" cy="3438525"/>
            <wp:effectExtent l="0" t="0" r="0" b="0"/>
            <wp:docPr id="5" name="Picture 5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ul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AE0" w:rsidRPr="00B93AE0">
        <w:rPr>
          <w:rFonts w:ascii="Arial" w:eastAsia="Times New Roman" w:hAnsi="Arial" w:cs="Arial"/>
          <w:color w:val="000000"/>
          <w:sz w:val="19"/>
          <w:szCs w:val="19"/>
          <w:lang w:eastAsia="en-US"/>
        </w:rPr>
        <w:br/>
      </w:r>
    </w:p>
    <w:p w14:paraId="7ACE55C2" w14:textId="6C36E688" w:rsidR="00731FC7" w:rsidRDefault="00731FC7" w:rsidP="00731FC7">
      <w:pPr>
        <w:pStyle w:val="ListParagraph"/>
        <w:numPr>
          <w:ilvl w:val="0"/>
          <w:numId w:val="29"/>
        </w:numPr>
        <w:spacing w:before="0" w:after="0" w:line="255" w:lineRule="atLeast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n-US"/>
        </w:rPr>
        <w:t>There are several options or diversion status’s available.  Make sure to select the appropriate diversion for your facility.</w:t>
      </w:r>
    </w:p>
    <w:p w14:paraId="1136D0AB" w14:textId="54CCCDC8" w:rsidR="00731FC7" w:rsidRDefault="00731FC7" w:rsidP="00731FC7">
      <w:pPr>
        <w:pStyle w:val="ListParagraph"/>
        <w:numPr>
          <w:ilvl w:val="0"/>
          <w:numId w:val="29"/>
        </w:numPr>
        <w:spacing w:before="0" w:after="0" w:line="255" w:lineRule="atLeast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n-US"/>
        </w:rPr>
        <w:t>Ensure that you are following your facilities protoco</w:t>
      </w:r>
      <w:r w:rsidR="009A0E05">
        <w:rPr>
          <w:rFonts w:ascii="Arial" w:eastAsia="Times New Roman" w:hAnsi="Arial" w:cs="Arial"/>
          <w:color w:val="000000"/>
          <w:sz w:val="19"/>
          <w:szCs w:val="19"/>
          <w:lang w:eastAsia="en-US"/>
        </w:rPr>
        <w:t>l for diversions.</w:t>
      </w:r>
    </w:p>
    <w:p w14:paraId="4FFF5130" w14:textId="382BE374" w:rsidR="009A0E05" w:rsidRDefault="009A0E05" w:rsidP="00731FC7">
      <w:pPr>
        <w:pStyle w:val="ListParagraph"/>
        <w:numPr>
          <w:ilvl w:val="0"/>
          <w:numId w:val="29"/>
        </w:numPr>
        <w:spacing w:before="0" w:after="0" w:line="255" w:lineRule="atLeast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n-US"/>
        </w:rPr>
        <w:lastRenderedPageBreak/>
        <w:t>It is extremely important that the diversion status be reviewed and that it is removed as soon as the situation is resolved or returns to normal.</w:t>
      </w:r>
    </w:p>
    <w:p w14:paraId="06C1B2C2" w14:textId="54D285B6" w:rsidR="009A0E05" w:rsidRPr="00731FC7" w:rsidRDefault="009A0E05" w:rsidP="00731FC7">
      <w:pPr>
        <w:pStyle w:val="ListParagraph"/>
        <w:numPr>
          <w:ilvl w:val="0"/>
          <w:numId w:val="29"/>
        </w:numPr>
        <w:spacing w:before="0" w:after="0" w:line="255" w:lineRule="atLeast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n-US"/>
        </w:rPr>
        <w:t xml:space="preserve">See below for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en-US"/>
        </w:rPr>
        <w:t>facility based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eastAsia="en-US"/>
        </w:rPr>
        <w:t xml:space="preserve"> announcement instructions.</w:t>
      </w:r>
      <w:r w:rsidR="00556BA1">
        <w:rPr>
          <w:rFonts w:ascii="Arial" w:eastAsia="Times New Roman" w:hAnsi="Arial" w:cs="Arial"/>
          <w:color w:val="000000"/>
          <w:sz w:val="19"/>
          <w:szCs w:val="19"/>
          <w:lang w:eastAsia="en-US"/>
        </w:rPr>
        <w:br/>
      </w:r>
    </w:p>
    <w:p w14:paraId="1FA5722C" w14:textId="1B57C419" w:rsidR="00B93AE0" w:rsidRDefault="00B93AE0" w:rsidP="00B93AE0">
      <w:pPr>
        <w:numPr>
          <w:ilvl w:val="0"/>
          <w:numId w:val="26"/>
        </w:numPr>
        <w:spacing w:before="0" w:after="0" w:line="255" w:lineRule="atLeast"/>
        <w:ind w:left="300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  <w:r w:rsidRPr="00B93AE0">
        <w:rPr>
          <w:rFonts w:ascii="Arial" w:eastAsia="Times New Roman" w:hAnsi="Arial" w:cs="Arial"/>
          <w:color w:val="000000"/>
          <w:sz w:val="19"/>
          <w:szCs w:val="19"/>
          <w:lang w:eastAsia="en-US"/>
        </w:rPr>
        <w:t xml:space="preserve">Click </w:t>
      </w:r>
      <w:r w:rsidRPr="00B93AE0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US"/>
        </w:rPr>
        <w:t>Save</w:t>
      </w:r>
      <w:r w:rsidRPr="00B93AE0">
        <w:rPr>
          <w:rFonts w:ascii="Arial" w:eastAsia="Times New Roman" w:hAnsi="Arial" w:cs="Arial"/>
          <w:color w:val="000000"/>
          <w:sz w:val="19"/>
          <w:szCs w:val="19"/>
          <w:lang w:eastAsia="en-US"/>
        </w:rPr>
        <w:t>.</w:t>
      </w:r>
    </w:p>
    <w:p w14:paraId="110AB71F" w14:textId="631FD10A" w:rsidR="00C23E1D" w:rsidRDefault="00C23E1D" w:rsidP="00C23E1D">
      <w:pPr>
        <w:spacing w:before="0" w:after="0" w:line="255" w:lineRule="atLeast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</w:p>
    <w:p w14:paraId="2919CCB1" w14:textId="09B479FA" w:rsidR="00B93AE0" w:rsidRPr="00B93AE0" w:rsidRDefault="00B93AE0" w:rsidP="00B93AE0">
      <w:pPr>
        <w:numPr>
          <w:ilvl w:val="0"/>
          <w:numId w:val="27"/>
        </w:numPr>
        <w:spacing w:before="0" w:after="0" w:line="255" w:lineRule="atLeast"/>
        <w:ind w:left="300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  <w:r w:rsidRPr="00B93AE0">
        <w:rPr>
          <w:rFonts w:ascii="Arial" w:eastAsia="Times New Roman" w:hAnsi="Arial" w:cs="Arial"/>
          <w:color w:val="000000"/>
          <w:sz w:val="19"/>
          <w:szCs w:val="19"/>
          <w:lang w:eastAsia="en-US"/>
        </w:rPr>
        <w:t xml:space="preserve">Enter </w:t>
      </w:r>
      <w:r w:rsidR="00C23E1D">
        <w:rPr>
          <w:rFonts w:ascii="Arial" w:eastAsia="Times New Roman" w:hAnsi="Arial" w:cs="Arial"/>
          <w:color w:val="000000"/>
          <w:sz w:val="19"/>
          <w:szCs w:val="19"/>
          <w:lang w:eastAsia="en-US"/>
        </w:rPr>
        <w:t>your MNTrac credentials (log in username and password</w:t>
      </w:r>
      <w:r w:rsidR="00731FC7">
        <w:rPr>
          <w:rFonts w:ascii="Arial" w:eastAsia="Times New Roman" w:hAnsi="Arial" w:cs="Arial"/>
          <w:color w:val="000000"/>
          <w:sz w:val="19"/>
          <w:szCs w:val="19"/>
          <w:lang w:eastAsia="en-US"/>
        </w:rPr>
        <w:t>).</w:t>
      </w:r>
      <w:r w:rsidRPr="00B93AE0">
        <w:rPr>
          <w:rFonts w:ascii="Arial" w:eastAsia="Times New Roman" w:hAnsi="Arial" w:cs="Arial"/>
          <w:color w:val="000000"/>
          <w:sz w:val="19"/>
          <w:szCs w:val="19"/>
          <w:lang w:eastAsia="en-US"/>
        </w:rPr>
        <w:br/>
      </w:r>
    </w:p>
    <w:p w14:paraId="5DCE5972" w14:textId="2B607CA6" w:rsidR="00B93AE0" w:rsidRDefault="00B93AE0" w:rsidP="00B93AE0">
      <w:pPr>
        <w:numPr>
          <w:ilvl w:val="0"/>
          <w:numId w:val="28"/>
        </w:numPr>
        <w:spacing w:before="0" w:after="0" w:line="255" w:lineRule="atLeast"/>
        <w:ind w:left="300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  <w:r w:rsidRPr="00B93AE0">
        <w:rPr>
          <w:rFonts w:ascii="Arial" w:eastAsia="Times New Roman" w:hAnsi="Arial" w:cs="Arial"/>
          <w:color w:val="000000"/>
          <w:sz w:val="19"/>
          <w:szCs w:val="19"/>
          <w:lang w:eastAsia="en-US"/>
        </w:rPr>
        <w:t xml:space="preserve">Click </w:t>
      </w:r>
      <w:r w:rsidRPr="00B93AE0">
        <w:rPr>
          <w:rFonts w:ascii="Arial" w:eastAsia="Times New Roman" w:hAnsi="Arial" w:cs="Arial"/>
          <w:i/>
          <w:iCs/>
          <w:color w:val="000000"/>
          <w:sz w:val="19"/>
          <w:szCs w:val="19"/>
          <w:lang w:eastAsia="en-US"/>
        </w:rPr>
        <w:t>Submit</w:t>
      </w:r>
      <w:r w:rsidRPr="00B93AE0">
        <w:rPr>
          <w:rFonts w:ascii="Arial" w:eastAsia="Times New Roman" w:hAnsi="Arial" w:cs="Arial"/>
          <w:color w:val="000000"/>
          <w:sz w:val="19"/>
          <w:szCs w:val="19"/>
          <w:lang w:eastAsia="en-US"/>
        </w:rPr>
        <w:t xml:space="preserve">. </w:t>
      </w:r>
    </w:p>
    <w:p w14:paraId="2F9AA481" w14:textId="5AA5A52E" w:rsidR="00556BA1" w:rsidRDefault="00556BA1" w:rsidP="00556BA1">
      <w:pPr>
        <w:spacing w:before="0" w:after="0" w:line="255" w:lineRule="atLeast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</w:p>
    <w:p w14:paraId="1FBEB805" w14:textId="72A65747" w:rsidR="00556BA1" w:rsidRDefault="00556BA1" w:rsidP="00556BA1">
      <w:pPr>
        <w:spacing w:before="0" w:after="0" w:line="255" w:lineRule="atLeast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</w:p>
    <w:p w14:paraId="726F3939" w14:textId="2FF3386B" w:rsidR="00556BA1" w:rsidRDefault="00556BA1" w:rsidP="00556BA1">
      <w:pPr>
        <w:spacing w:before="0" w:after="0" w:line="255" w:lineRule="atLeast"/>
        <w:rPr>
          <w:rFonts w:ascii="Arial" w:eastAsia="Times New Roman" w:hAnsi="Arial" w:cs="Arial"/>
          <w:color w:val="000000"/>
          <w:sz w:val="19"/>
          <w:szCs w:val="19"/>
          <w:lang w:eastAsia="en-US"/>
        </w:rPr>
      </w:pPr>
    </w:p>
    <w:p w14:paraId="42F27260" w14:textId="6DD3B9AC" w:rsidR="006C2A72" w:rsidRDefault="00556BA1" w:rsidP="00556BA1">
      <w:pPr>
        <w:pStyle w:val="Heading1"/>
        <w:rPr>
          <w:lang w:eastAsia="en-US"/>
        </w:rPr>
      </w:pPr>
      <w:r>
        <w:rPr>
          <w:lang w:eastAsia="en-US"/>
        </w:rPr>
        <w:t>making a facility based announcement</w:t>
      </w:r>
    </w:p>
    <w:p w14:paraId="6E86FF0E" w14:textId="6FEFFA13" w:rsidR="00556BA1" w:rsidRDefault="00556BA1" w:rsidP="00556BA1">
      <w:pPr>
        <w:rPr>
          <w:lang w:eastAsia="en-US"/>
        </w:rPr>
      </w:pPr>
      <w:r>
        <w:rPr>
          <w:lang w:eastAsia="en-US"/>
        </w:rPr>
        <w:t xml:space="preserve">This is not an actual diversion.  This allows you to </w:t>
      </w:r>
      <w:r w:rsidR="00C3531E">
        <w:rPr>
          <w:lang w:eastAsia="en-US"/>
        </w:rPr>
        <w:t>make a customized announcement to your partners.  Facility based announcements can be used to:</w:t>
      </w:r>
    </w:p>
    <w:p w14:paraId="6459B12C" w14:textId="64B2DD7C" w:rsidR="00C3531E" w:rsidRDefault="00E95914" w:rsidP="00C3531E">
      <w:pPr>
        <w:pStyle w:val="ListParagraph"/>
        <w:numPr>
          <w:ilvl w:val="0"/>
          <w:numId w:val="30"/>
        </w:numPr>
        <w:rPr>
          <w:lang w:eastAsia="en-US"/>
        </w:rPr>
      </w:pPr>
      <w:r>
        <w:rPr>
          <w:lang w:eastAsia="en-US"/>
        </w:rPr>
        <w:t xml:space="preserve">CT down for maintenance </w:t>
      </w:r>
    </w:p>
    <w:p w14:paraId="3CE7DC00" w14:textId="6EA1B5FC" w:rsidR="00E95914" w:rsidRDefault="00E95914" w:rsidP="00C3531E">
      <w:pPr>
        <w:pStyle w:val="ListParagraph"/>
        <w:numPr>
          <w:ilvl w:val="0"/>
          <w:numId w:val="30"/>
        </w:numPr>
        <w:rPr>
          <w:lang w:eastAsia="en-US"/>
        </w:rPr>
      </w:pPr>
      <w:r>
        <w:rPr>
          <w:lang w:eastAsia="en-US"/>
        </w:rPr>
        <w:t>Phone lines down – please use alternate number</w:t>
      </w:r>
      <w:proofErr w:type="gramStart"/>
      <w:r>
        <w:rPr>
          <w:lang w:eastAsia="en-US"/>
        </w:rPr>
        <w:t>….(</w:t>
      </w:r>
      <w:proofErr w:type="gramEnd"/>
      <w:r>
        <w:rPr>
          <w:lang w:eastAsia="en-US"/>
        </w:rPr>
        <w:t>123)456-7890</w:t>
      </w:r>
    </w:p>
    <w:p w14:paraId="4CCF789C" w14:textId="6F835016" w:rsidR="00E95914" w:rsidRDefault="00E95914" w:rsidP="00C3531E">
      <w:pPr>
        <w:pStyle w:val="ListParagraph"/>
        <w:numPr>
          <w:ilvl w:val="0"/>
          <w:numId w:val="30"/>
        </w:numPr>
        <w:rPr>
          <w:lang w:eastAsia="en-US"/>
        </w:rPr>
      </w:pPr>
      <w:r>
        <w:rPr>
          <w:lang w:eastAsia="en-US"/>
        </w:rPr>
        <w:t>MRI unit down</w:t>
      </w:r>
    </w:p>
    <w:p w14:paraId="4AA4A31B" w14:textId="644585E9" w:rsidR="009D66C3" w:rsidRDefault="00E95914" w:rsidP="009D66C3">
      <w:pPr>
        <w:pStyle w:val="ListParagraph"/>
        <w:numPr>
          <w:ilvl w:val="0"/>
          <w:numId w:val="30"/>
        </w:numPr>
        <w:rPr>
          <w:lang w:eastAsia="en-US"/>
        </w:rPr>
      </w:pPr>
      <w:r>
        <w:rPr>
          <w:lang w:eastAsia="en-US"/>
        </w:rPr>
        <w:t xml:space="preserve">Road construction – please use XYZ road to access </w:t>
      </w:r>
      <w:r w:rsidR="009D66C3">
        <w:rPr>
          <w:lang w:eastAsia="en-US"/>
        </w:rPr>
        <w:t>hospital</w:t>
      </w:r>
    </w:p>
    <w:p w14:paraId="5A2F1555" w14:textId="2D194D1A" w:rsidR="009D66C3" w:rsidRDefault="009D66C3" w:rsidP="009D66C3">
      <w:pPr>
        <w:rPr>
          <w:lang w:eastAsia="en-US"/>
        </w:rPr>
      </w:pPr>
      <w:r>
        <w:rPr>
          <w:lang w:eastAsia="en-US"/>
        </w:rPr>
        <w:t>These announcements are temporary and are only sent to the facilities that have opted in to receive these types of announcements.</w:t>
      </w:r>
    </w:p>
    <w:p w14:paraId="3EAFA973" w14:textId="72681295" w:rsidR="009D66C3" w:rsidRDefault="009D66C3" w:rsidP="009D66C3">
      <w:pPr>
        <w:rPr>
          <w:lang w:eastAsia="en-US"/>
        </w:rPr>
      </w:pPr>
      <w:r>
        <w:rPr>
          <w:lang w:eastAsia="en-US"/>
        </w:rPr>
        <w:t xml:space="preserve">To do a </w:t>
      </w:r>
      <w:proofErr w:type="gramStart"/>
      <w:r>
        <w:rPr>
          <w:lang w:eastAsia="en-US"/>
        </w:rPr>
        <w:t>facility based</w:t>
      </w:r>
      <w:proofErr w:type="gramEnd"/>
      <w:r>
        <w:rPr>
          <w:lang w:eastAsia="en-US"/>
        </w:rPr>
        <w:t xml:space="preserve"> announcement – simply click on that option in the diversion status changing area.  You will be asked to input your credentials and then you can create the announcement in the </w:t>
      </w:r>
      <w:r w:rsidR="003B0083">
        <w:rPr>
          <w:lang w:eastAsia="en-US"/>
        </w:rPr>
        <w:t xml:space="preserve">comment section.  </w:t>
      </w:r>
    </w:p>
    <w:p w14:paraId="1D9DDD82" w14:textId="25189042" w:rsidR="003B0083" w:rsidRPr="00556BA1" w:rsidRDefault="003B0083" w:rsidP="009D66C3">
      <w:pPr>
        <w:rPr>
          <w:lang w:eastAsia="en-US"/>
        </w:rPr>
      </w:pPr>
      <w:r>
        <w:rPr>
          <w:lang w:eastAsia="en-US"/>
        </w:rPr>
        <w:t>To read the entire announcement the individuals would need to log into MNTrac to read your comments.</w:t>
      </w:r>
    </w:p>
    <w:p w14:paraId="25ACE7B4" w14:textId="62671050" w:rsidR="00CD1123" w:rsidRPr="007F51E0" w:rsidRDefault="000B7A6B" w:rsidP="00BB474B">
      <w:r>
        <w:t xml:space="preserve">  </w:t>
      </w:r>
    </w:p>
    <w:sectPr w:rsidR="00CD1123" w:rsidRPr="007F51E0" w:rsidSect="004E1AED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D4EA9" w14:textId="77777777" w:rsidR="00D84D0C" w:rsidRDefault="00D84D0C">
      <w:pPr>
        <w:spacing w:after="0" w:line="240" w:lineRule="auto"/>
      </w:pPr>
      <w:r>
        <w:separator/>
      </w:r>
    </w:p>
  </w:endnote>
  <w:endnote w:type="continuationSeparator" w:id="0">
    <w:p w14:paraId="14A89C37" w14:textId="77777777" w:rsidR="00D84D0C" w:rsidRDefault="00D8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1A8EB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79A68" w14:textId="77777777" w:rsidR="00D84D0C" w:rsidRDefault="00D84D0C">
      <w:pPr>
        <w:spacing w:after="0" w:line="240" w:lineRule="auto"/>
      </w:pPr>
      <w:r>
        <w:separator/>
      </w:r>
    </w:p>
  </w:footnote>
  <w:footnote w:type="continuationSeparator" w:id="0">
    <w:p w14:paraId="7B9C3C71" w14:textId="77777777" w:rsidR="00D84D0C" w:rsidRDefault="00D84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84B0C"/>
    <w:multiLevelType w:val="hybridMultilevel"/>
    <w:tmpl w:val="0212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57245"/>
    <w:multiLevelType w:val="hybridMultilevel"/>
    <w:tmpl w:val="02C6C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75DE0"/>
    <w:multiLevelType w:val="hybridMultilevel"/>
    <w:tmpl w:val="4E568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A64477"/>
    <w:multiLevelType w:val="hybridMultilevel"/>
    <w:tmpl w:val="7BC83CC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E290DA5"/>
    <w:multiLevelType w:val="hybridMultilevel"/>
    <w:tmpl w:val="626AD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20CD0"/>
    <w:multiLevelType w:val="multilevel"/>
    <w:tmpl w:val="6A30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BC62F0"/>
    <w:multiLevelType w:val="hybridMultilevel"/>
    <w:tmpl w:val="C8BA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A3000"/>
    <w:multiLevelType w:val="hybridMultilevel"/>
    <w:tmpl w:val="66485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DB673D"/>
    <w:multiLevelType w:val="hybridMultilevel"/>
    <w:tmpl w:val="9170D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4"/>
  </w:num>
  <w:num w:numId="5">
    <w:abstractNumId w:val="24"/>
  </w:num>
  <w:num w:numId="6">
    <w:abstractNumId w:val="25"/>
  </w:num>
  <w:num w:numId="7">
    <w:abstractNumId w:val="23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22"/>
  </w:num>
  <w:num w:numId="21">
    <w:abstractNumId w:val="13"/>
  </w:num>
  <w:num w:numId="22">
    <w:abstractNumId w:val="16"/>
  </w:num>
  <w:num w:numId="23">
    <w:abstractNumId w:val="11"/>
  </w:num>
  <w:num w:numId="24">
    <w:abstractNumId w:val="19"/>
    <w:lvlOverride w:ilvl="0">
      <w:startOverride w:val="1"/>
    </w:lvlOverride>
  </w:num>
  <w:num w:numId="25">
    <w:abstractNumId w:val="19"/>
    <w:lvlOverride w:ilvl="0">
      <w:startOverride w:val="2"/>
    </w:lvlOverride>
  </w:num>
  <w:num w:numId="26">
    <w:abstractNumId w:val="19"/>
    <w:lvlOverride w:ilvl="0">
      <w:startOverride w:val="3"/>
    </w:lvlOverride>
  </w:num>
  <w:num w:numId="27">
    <w:abstractNumId w:val="19"/>
    <w:lvlOverride w:ilvl="0">
      <w:startOverride w:val="4"/>
    </w:lvlOverride>
  </w:num>
  <w:num w:numId="28">
    <w:abstractNumId w:val="19"/>
    <w:lvlOverride w:ilvl="0">
      <w:startOverride w:val="5"/>
    </w:lvlOverride>
  </w:num>
  <w:num w:numId="29">
    <w:abstractNumId w:val="20"/>
  </w:num>
  <w:num w:numId="30">
    <w:abstractNumId w:val="2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6B"/>
    <w:rsid w:val="00042CF9"/>
    <w:rsid w:val="000B7A6B"/>
    <w:rsid w:val="000C5B85"/>
    <w:rsid w:val="00140670"/>
    <w:rsid w:val="0016191B"/>
    <w:rsid w:val="00194C98"/>
    <w:rsid w:val="00194DF6"/>
    <w:rsid w:val="001A36D5"/>
    <w:rsid w:val="001C0884"/>
    <w:rsid w:val="00232E36"/>
    <w:rsid w:val="00273073"/>
    <w:rsid w:val="002D6102"/>
    <w:rsid w:val="0039461D"/>
    <w:rsid w:val="003B0083"/>
    <w:rsid w:val="003B68E1"/>
    <w:rsid w:val="003E3A9C"/>
    <w:rsid w:val="00426965"/>
    <w:rsid w:val="00464E3B"/>
    <w:rsid w:val="00464F5C"/>
    <w:rsid w:val="00481666"/>
    <w:rsid w:val="004C52C9"/>
    <w:rsid w:val="004E1AED"/>
    <w:rsid w:val="00501F5F"/>
    <w:rsid w:val="00556BA1"/>
    <w:rsid w:val="00564CD0"/>
    <w:rsid w:val="005C12A5"/>
    <w:rsid w:val="00650129"/>
    <w:rsid w:val="006614DA"/>
    <w:rsid w:val="006C2A72"/>
    <w:rsid w:val="006D028C"/>
    <w:rsid w:val="007061E7"/>
    <w:rsid w:val="00731FC7"/>
    <w:rsid w:val="00775F68"/>
    <w:rsid w:val="007F51E0"/>
    <w:rsid w:val="00957D02"/>
    <w:rsid w:val="00982EBA"/>
    <w:rsid w:val="00995CEA"/>
    <w:rsid w:val="009A0E05"/>
    <w:rsid w:val="009B6CCA"/>
    <w:rsid w:val="009D66C3"/>
    <w:rsid w:val="009F7119"/>
    <w:rsid w:val="00A1310C"/>
    <w:rsid w:val="00A21855"/>
    <w:rsid w:val="00A72F2E"/>
    <w:rsid w:val="00AA0450"/>
    <w:rsid w:val="00AA3B33"/>
    <w:rsid w:val="00B93AE0"/>
    <w:rsid w:val="00BA4838"/>
    <w:rsid w:val="00BB474B"/>
    <w:rsid w:val="00C23E1D"/>
    <w:rsid w:val="00C3531E"/>
    <w:rsid w:val="00CB032D"/>
    <w:rsid w:val="00CD1123"/>
    <w:rsid w:val="00D00A44"/>
    <w:rsid w:val="00D47A97"/>
    <w:rsid w:val="00D6335C"/>
    <w:rsid w:val="00D84D0C"/>
    <w:rsid w:val="00DC0B49"/>
    <w:rsid w:val="00DF0526"/>
    <w:rsid w:val="00E6326B"/>
    <w:rsid w:val="00E95914"/>
    <w:rsid w:val="00EC30DE"/>
    <w:rsid w:val="00EF351B"/>
    <w:rsid w:val="00F007FE"/>
    <w:rsid w:val="00F246F0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6549"/>
  <w15:docId w15:val="{59002230-475E-4313-8F3F-77569263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unhideWhenUsed/>
    <w:rsid w:val="000B7A6B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A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3E3A9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93A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trac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f284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3E0C34-E62E-473A-BED0-B6001ECD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Stoen, Shawn</dc:creator>
  <cp:lastModifiedBy>Stoen, Shawn</cp:lastModifiedBy>
  <cp:revision>4</cp:revision>
  <dcterms:created xsi:type="dcterms:W3CDTF">2018-07-24T18:37:00Z</dcterms:created>
  <dcterms:modified xsi:type="dcterms:W3CDTF">2018-07-26T18:32:00Z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